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90" w:rsidRPr="00C5643C" w:rsidRDefault="00C5643C">
      <w:pPr>
        <w:rPr>
          <w:rFonts w:ascii="Arial" w:hAnsi="Arial" w:cs="Arial"/>
        </w:rPr>
      </w:pPr>
      <w:r w:rsidRPr="00C5643C">
        <w:rPr>
          <w:rFonts w:ascii="Arial" w:hAnsi="Arial" w:cs="Arial"/>
        </w:rPr>
        <w:t>Hallituksen kokous</w:t>
      </w:r>
      <w:r w:rsidR="002A0F90" w:rsidRPr="00C5643C">
        <w:rPr>
          <w:rFonts w:ascii="Arial" w:hAnsi="Arial" w:cs="Arial"/>
        </w:rPr>
        <w:tab/>
      </w:r>
    </w:p>
    <w:p w:rsidR="002A0F90" w:rsidRPr="00C5643C" w:rsidRDefault="002A0F90">
      <w:pPr>
        <w:rPr>
          <w:rFonts w:ascii="Arial" w:hAnsi="Arial" w:cs="Arial"/>
        </w:rPr>
      </w:pPr>
    </w:p>
    <w:p w:rsidR="002A0F90" w:rsidRPr="00C5643C" w:rsidRDefault="002A0F90">
      <w:pPr>
        <w:rPr>
          <w:rFonts w:ascii="Arial" w:hAnsi="Arial" w:cs="Arial"/>
        </w:rPr>
      </w:pPr>
      <w:r w:rsidRPr="00C5643C">
        <w:rPr>
          <w:rFonts w:ascii="Arial" w:hAnsi="Arial" w:cs="Arial"/>
        </w:rPr>
        <w:t>Aika</w:t>
      </w:r>
      <w:r w:rsidRPr="00C5643C">
        <w:rPr>
          <w:rFonts w:ascii="Arial" w:hAnsi="Arial" w:cs="Arial"/>
        </w:rPr>
        <w:tab/>
      </w:r>
      <w:r w:rsidRPr="00C5643C">
        <w:rPr>
          <w:rFonts w:ascii="Arial" w:hAnsi="Arial" w:cs="Arial"/>
        </w:rPr>
        <w:tab/>
      </w:r>
      <w:r w:rsidR="00C5643C">
        <w:rPr>
          <w:rFonts w:ascii="Arial" w:hAnsi="Arial" w:cs="Arial"/>
        </w:rPr>
        <w:t>30</w:t>
      </w:r>
      <w:r w:rsidRPr="00C5643C">
        <w:rPr>
          <w:rFonts w:ascii="Arial" w:hAnsi="Arial" w:cs="Arial"/>
        </w:rPr>
        <w:t>.</w:t>
      </w:r>
      <w:r w:rsidR="00C5643C">
        <w:rPr>
          <w:rFonts w:ascii="Arial" w:hAnsi="Arial" w:cs="Arial"/>
        </w:rPr>
        <w:t>1</w:t>
      </w:r>
      <w:r w:rsidRPr="00C5643C">
        <w:rPr>
          <w:rFonts w:ascii="Arial" w:hAnsi="Arial" w:cs="Arial"/>
        </w:rPr>
        <w:t>.20</w:t>
      </w:r>
      <w:r w:rsidR="00DD0856">
        <w:rPr>
          <w:rFonts w:ascii="Arial" w:hAnsi="Arial" w:cs="Arial"/>
        </w:rPr>
        <w:t>1</w:t>
      </w:r>
      <w:r w:rsidR="005514F6">
        <w:rPr>
          <w:rFonts w:ascii="Arial" w:hAnsi="Arial" w:cs="Arial"/>
        </w:rPr>
        <w:t>3</w:t>
      </w:r>
      <w:r w:rsidRPr="00C5643C">
        <w:rPr>
          <w:rFonts w:ascii="Arial" w:hAnsi="Arial" w:cs="Arial"/>
        </w:rPr>
        <w:t xml:space="preserve"> klo 16.00</w:t>
      </w:r>
    </w:p>
    <w:p w:rsidR="002A0F90" w:rsidRPr="00C5643C" w:rsidRDefault="002A0F90">
      <w:pPr>
        <w:rPr>
          <w:rFonts w:ascii="Arial" w:hAnsi="Arial" w:cs="Arial"/>
        </w:rPr>
      </w:pPr>
    </w:p>
    <w:p w:rsidR="002A0F90" w:rsidRPr="00C5643C" w:rsidRDefault="002A0F90">
      <w:pPr>
        <w:rPr>
          <w:rFonts w:ascii="Arial" w:hAnsi="Arial" w:cs="Arial"/>
        </w:rPr>
      </w:pPr>
      <w:r w:rsidRPr="00C5643C">
        <w:rPr>
          <w:rFonts w:ascii="Arial" w:hAnsi="Arial" w:cs="Arial"/>
        </w:rPr>
        <w:t>Paikka</w:t>
      </w:r>
      <w:r w:rsidR="00C5643C">
        <w:rPr>
          <w:rFonts w:ascii="Arial" w:hAnsi="Arial" w:cs="Arial"/>
        </w:rPr>
        <w:tab/>
      </w:r>
      <w:r w:rsidR="00C5643C">
        <w:rPr>
          <w:rFonts w:ascii="Arial" w:hAnsi="Arial" w:cs="Arial"/>
        </w:rPr>
        <w:tab/>
      </w:r>
      <w:r w:rsidRPr="00C5643C">
        <w:rPr>
          <w:rFonts w:ascii="Arial" w:hAnsi="Arial" w:cs="Arial"/>
        </w:rPr>
        <w:t>Kokoustila Koivu, Järjestökatu 10, Tampere</w:t>
      </w:r>
    </w:p>
    <w:p w:rsidR="002A0F90" w:rsidRPr="00C5643C" w:rsidRDefault="002A0F90">
      <w:pPr>
        <w:ind w:left="2608" w:hanging="2608"/>
        <w:rPr>
          <w:rFonts w:ascii="Arial" w:hAnsi="Arial" w:cs="Arial"/>
        </w:rPr>
      </w:pPr>
    </w:p>
    <w:p w:rsidR="002A0F90" w:rsidRPr="00C5643C" w:rsidRDefault="002A0F90">
      <w:pPr>
        <w:ind w:left="2608" w:hanging="2608"/>
        <w:rPr>
          <w:rFonts w:ascii="Arial" w:hAnsi="Arial" w:cs="Arial"/>
        </w:rPr>
      </w:pPr>
    </w:p>
    <w:p w:rsidR="002A0F90" w:rsidRDefault="002A0F90" w:rsidP="00C5643C">
      <w:pPr>
        <w:numPr>
          <w:ilvl w:val="0"/>
          <w:numId w:val="1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</w:rPr>
      </w:pPr>
      <w:r w:rsidRPr="00C5643C">
        <w:rPr>
          <w:rFonts w:ascii="Arial" w:hAnsi="Arial" w:cs="Arial"/>
        </w:rPr>
        <w:t>Kokouksen avaus</w:t>
      </w:r>
    </w:p>
    <w:p w:rsidR="00C5643C" w:rsidRPr="00C5643C" w:rsidRDefault="00C5643C" w:rsidP="00C5643C">
      <w:pPr>
        <w:ind w:left="5216"/>
        <w:rPr>
          <w:rFonts w:ascii="Arial" w:hAnsi="Arial" w:cs="Arial"/>
        </w:rPr>
      </w:pPr>
    </w:p>
    <w:p w:rsidR="00C5643C" w:rsidRDefault="00C5643C" w:rsidP="00C5643C">
      <w:pPr>
        <w:numPr>
          <w:ilvl w:val="0"/>
          <w:numId w:val="1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</w:rPr>
      </w:pPr>
      <w:r w:rsidRPr="00C5643C">
        <w:rPr>
          <w:rFonts w:ascii="Arial" w:hAnsi="Arial" w:cs="Arial"/>
        </w:rPr>
        <w:t>Laillisuuden ja päätösvaltaisuuden toteaminen</w:t>
      </w:r>
    </w:p>
    <w:p w:rsidR="00C5643C" w:rsidRDefault="00C5643C" w:rsidP="00C5643C">
      <w:pPr>
        <w:pStyle w:val="Luettelokappale"/>
        <w:ind w:left="3912"/>
        <w:rPr>
          <w:rFonts w:ascii="Arial" w:hAnsi="Arial" w:cs="Arial"/>
        </w:rPr>
      </w:pPr>
    </w:p>
    <w:p w:rsidR="00C5643C" w:rsidRDefault="00C5643C" w:rsidP="00C5643C">
      <w:pPr>
        <w:numPr>
          <w:ilvl w:val="0"/>
          <w:numId w:val="1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</w:rPr>
      </w:pPr>
      <w:r w:rsidRPr="00C5643C">
        <w:rPr>
          <w:rFonts w:ascii="Arial" w:hAnsi="Arial" w:cs="Arial"/>
        </w:rPr>
        <w:t>Asialistan hyväksyminen</w:t>
      </w:r>
    </w:p>
    <w:p w:rsidR="00C5643C" w:rsidRDefault="00C5643C" w:rsidP="00C5643C">
      <w:pPr>
        <w:pStyle w:val="Luettelokappale"/>
        <w:ind w:left="3912"/>
        <w:rPr>
          <w:rFonts w:ascii="Arial" w:hAnsi="Arial" w:cs="Arial"/>
        </w:rPr>
      </w:pPr>
    </w:p>
    <w:p w:rsidR="002A0F90" w:rsidRPr="00C5643C" w:rsidRDefault="00C5643C" w:rsidP="00C5643C">
      <w:pPr>
        <w:numPr>
          <w:ilvl w:val="0"/>
          <w:numId w:val="1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</w:rPr>
      </w:pPr>
      <w:r w:rsidRPr="00C5643C">
        <w:rPr>
          <w:rFonts w:ascii="Arial" w:hAnsi="Arial" w:cs="Arial"/>
        </w:rPr>
        <w:t>Edellisen kokouksen pöytäkirjan hyväksyminen</w:t>
      </w:r>
    </w:p>
    <w:p w:rsidR="002A0F90" w:rsidRPr="00C5643C" w:rsidRDefault="002A0F90" w:rsidP="00C5643C">
      <w:pPr>
        <w:ind w:left="5216" w:hanging="2608"/>
        <w:rPr>
          <w:rFonts w:ascii="Arial" w:hAnsi="Arial" w:cs="Arial"/>
        </w:rPr>
      </w:pPr>
    </w:p>
    <w:p w:rsidR="002A0F90" w:rsidRPr="00C5643C" w:rsidRDefault="002A0F90" w:rsidP="00C5643C">
      <w:pPr>
        <w:numPr>
          <w:ilvl w:val="0"/>
          <w:numId w:val="5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</w:rPr>
      </w:pPr>
      <w:r w:rsidRPr="00C5643C">
        <w:rPr>
          <w:rFonts w:ascii="Arial" w:hAnsi="Arial" w:cs="Arial"/>
        </w:rPr>
        <w:t>Ilmoitusasiat ja kirjeet</w:t>
      </w:r>
    </w:p>
    <w:p w:rsidR="002A0F90" w:rsidRPr="00C5643C" w:rsidRDefault="002A0F90" w:rsidP="00C5643C">
      <w:pPr>
        <w:ind w:left="5216" w:hanging="2608"/>
        <w:rPr>
          <w:rFonts w:ascii="Arial" w:hAnsi="Arial" w:cs="Arial"/>
        </w:rPr>
      </w:pPr>
    </w:p>
    <w:p w:rsidR="002A0F90" w:rsidRPr="00C5643C" w:rsidRDefault="002A0F90" w:rsidP="00C5643C">
      <w:pPr>
        <w:numPr>
          <w:ilvl w:val="0"/>
          <w:numId w:val="6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</w:rPr>
      </w:pPr>
      <w:r w:rsidRPr="00C5643C">
        <w:rPr>
          <w:rFonts w:ascii="Arial" w:hAnsi="Arial" w:cs="Arial"/>
        </w:rPr>
        <w:t>Päätösasia 1.</w:t>
      </w:r>
    </w:p>
    <w:p w:rsidR="002A0F90" w:rsidRPr="00C5643C" w:rsidRDefault="002A0F90" w:rsidP="00C5643C">
      <w:pPr>
        <w:ind w:left="2608"/>
        <w:rPr>
          <w:rFonts w:ascii="Arial" w:hAnsi="Arial" w:cs="Arial"/>
        </w:rPr>
      </w:pPr>
    </w:p>
    <w:p w:rsidR="002A0F90" w:rsidRPr="00C5643C" w:rsidRDefault="002A0F90" w:rsidP="00C5643C">
      <w:pPr>
        <w:numPr>
          <w:ilvl w:val="0"/>
          <w:numId w:val="8"/>
        </w:numPr>
        <w:tabs>
          <w:tab w:val="clear" w:pos="720"/>
          <w:tab w:val="num" w:pos="3328"/>
        </w:tabs>
        <w:ind w:left="2608"/>
        <w:rPr>
          <w:rFonts w:ascii="Arial" w:hAnsi="Arial" w:cs="Arial"/>
        </w:rPr>
      </w:pPr>
      <w:r w:rsidRPr="00C5643C">
        <w:rPr>
          <w:rFonts w:ascii="Arial" w:hAnsi="Arial" w:cs="Arial"/>
        </w:rPr>
        <w:t xml:space="preserve">Päätösasia </w:t>
      </w:r>
      <w:r w:rsidR="00DD0856">
        <w:rPr>
          <w:rFonts w:ascii="Arial" w:hAnsi="Arial" w:cs="Arial"/>
        </w:rPr>
        <w:t>2</w:t>
      </w:r>
      <w:r w:rsidRPr="00C5643C">
        <w:rPr>
          <w:rFonts w:ascii="Arial" w:hAnsi="Arial" w:cs="Arial"/>
        </w:rPr>
        <w:t>.</w:t>
      </w:r>
    </w:p>
    <w:p w:rsidR="002A0F90" w:rsidRPr="00C5643C" w:rsidRDefault="002A0F90" w:rsidP="00C5643C">
      <w:pPr>
        <w:ind w:left="2608"/>
        <w:rPr>
          <w:rFonts w:ascii="Arial" w:hAnsi="Arial" w:cs="Arial"/>
        </w:rPr>
      </w:pPr>
    </w:p>
    <w:p w:rsidR="002A0F90" w:rsidRPr="00C5643C" w:rsidRDefault="002A0F90" w:rsidP="00C5643C">
      <w:pPr>
        <w:numPr>
          <w:ilvl w:val="0"/>
          <w:numId w:val="9"/>
        </w:numPr>
        <w:tabs>
          <w:tab w:val="clear" w:pos="720"/>
          <w:tab w:val="num" w:pos="3328"/>
        </w:tabs>
        <w:ind w:left="2608"/>
        <w:rPr>
          <w:rFonts w:ascii="Arial" w:hAnsi="Arial" w:cs="Arial"/>
        </w:rPr>
      </w:pPr>
      <w:r w:rsidRPr="00C5643C">
        <w:rPr>
          <w:rFonts w:ascii="Arial" w:hAnsi="Arial" w:cs="Arial"/>
        </w:rPr>
        <w:t>Muut mahdolliset asiat</w:t>
      </w:r>
    </w:p>
    <w:p w:rsidR="002A0F90" w:rsidRPr="00C5643C" w:rsidRDefault="002A0F90" w:rsidP="00C5643C">
      <w:pPr>
        <w:ind w:left="2608"/>
        <w:rPr>
          <w:rFonts w:ascii="Arial" w:hAnsi="Arial" w:cs="Arial"/>
        </w:rPr>
      </w:pPr>
    </w:p>
    <w:p w:rsidR="002A0F90" w:rsidRPr="00C5643C" w:rsidRDefault="002A0F90" w:rsidP="00C5643C">
      <w:pPr>
        <w:numPr>
          <w:ilvl w:val="0"/>
          <w:numId w:val="10"/>
        </w:numPr>
        <w:tabs>
          <w:tab w:val="clear" w:pos="720"/>
          <w:tab w:val="num" w:pos="3328"/>
        </w:tabs>
        <w:ind w:left="2608"/>
        <w:rPr>
          <w:rFonts w:ascii="Arial" w:hAnsi="Arial" w:cs="Arial"/>
        </w:rPr>
      </w:pPr>
      <w:r w:rsidRPr="00C5643C">
        <w:rPr>
          <w:rFonts w:ascii="Arial" w:hAnsi="Arial" w:cs="Arial"/>
        </w:rPr>
        <w:t>Kokouksen päättäminen</w:t>
      </w:r>
    </w:p>
    <w:p w:rsidR="002A0F90" w:rsidRPr="00C5643C" w:rsidRDefault="002A0F90" w:rsidP="00C5643C">
      <w:pPr>
        <w:ind w:left="2608"/>
        <w:rPr>
          <w:rFonts w:ascii="Arial" w:hAnsi="Arial" w:cs="Arial"/>
        </w:rPr>
      </w:pPr>
    </w:p>
    <w:sectPr w:rsidR="002A0F90" w:rsidRPr="00C5643C" w:rsidSect="00700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506" w:right="567" w:bottom="1317" w:left="1134" w:header="567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97" w:rsidRDefault="00294497">
      <w:r>
        <w:separator/>
      </w:r>
    </w:p>
  </w:endnote>
  <w:endnote w:type="continuationSeparator" w:id="0">
    <w:p w:rsidR="00294497" w:rsidRDefault="0029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56" w:rsidRDefault="00DD0856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90" w:rsidRDefault="002A0F90">
    <w:pPr>
      <w:pStyle w:val="Alatunniste"/>
      <w:rPr>
        <w:color w:val="666666"/>
        <w:sz w:val="16"/>
        <w:szCs w:val="16"/>
      </w:rPr>
    </w:pPr>
    <w:r>
      <w:rPr>
        <w:color w:val="666666"/>
        <w:sz w:val="16"/>
        <w:szCs w:val="16"/>
      </w:rPr>
      <w:t xml:space="preserve">Tämän lomakkeen on tehnyt </w:t>
    </w:r>
    <w:proofErr w:type="spellStart"/>
    <w:r>
      <w:rPr>
        <w:color w:val="666666"/>
        <w:sz w:val="16"/>
        <w:szCs w:val="16"/>
      </w:rPr>
      <w:t>Eetanet</w:t>
    </w:r>
    <w:proofErr w:type="spellEnd"/>
    <w:r>
      <w:rPr>
        <w:color w:val="666666"/>
        <w:sz w:val="16"/>
        <w:szCs w:val="16"/>
      </w:rPr>
      <w:t xml:space="preserve">. Lomake on </w:t>
    </w:r>
    <w:hyperlink r:id="rId1" w:history="1">
      <w:proofErr w:type="spellStart"/>
      <w:r>
        <w:rPr>
          <w:rStyle w:val="Hyperlinkki"/>
        </w:rPr>
        <w:t>Creative</w:t>
      </w:r>
      <w:proofErr w:type="spellEnd"/>
      <w:r>
        <w:rPr>
          <w:rStyle w:val="Hyperlinkki"/>
        </w:rPr>
        <w:t xml:space="preserve"> </w:t>
      </w:r>
      <w:proofErr w:type="spellStart"/>
      <w:r>
        <w:rPr>
          <w:rStyle w:val="Hyperlinkki"/>
        </w:rPr>
        <w:t>Commons</w:t>
      </w:r>
      <w:proofErr w:type="spellEnd"/>
      <w:r>
        <w:rPr>
          <w:rStyle w:val="Hyperlinkki"/>
        </w:rPr>
        <w:t xml:space="preserve"> Nimi mainittava</w:t>
      </w:r>
    </w:hyperlink>
    <w:r>
      <w:rPr>
        <w:color w:val="666666"/>
        <w:sz w:val="16"/>
        <w:szCs w:val="16"/>
      </w:rPr>
      <w:t>-lisenssin alainen, eikä sitä saa käyttää kaupallisiin tarkoituksiin.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56" w:rsidRDefault="00DD0856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97" w:rsidRDefault="00294497">
      <w:r>
        <w:separator/>
      </w:r>
    </w:p>
  </w:footnote>
  <w:footnote w:type="continuationSeparator" w:id="0">
    <w:p w:rsidR="00294497" w:rsidRDefault="0029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56" w:rsidRDefault="00DD0856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90" w:rsidRPr="00C5643C" w:rsidRDefault="00C5643C">
    <w:pPr>
      <w:rPr>
        <w:rFonts w:ascii="Arial" w:hAnsi="Arial" w:cs="Arial"/>
      </w:rPr>
    </w:pPr>
    <w:r w:rsidRPr="00C5643C">
      <w:rPr>
        <w:rFonts w:ascii="Arial" w:hAnsi="Arial" w:cs="Arial"/>
      </w:rPr>
      <w:t xml:space="preserve">Yhdistys </w:t>
    </w:r>
    <w:r w:rsidR="002A0F90" w:rsidRPr="00C5643C">
      <w:rPr>
        <w:rFonts w:ascii="Arial" w:hAnsi="Arial" w:cs="Arial"/>
      </w:rPr>
      <w:t>RY.</w:t>
    </w:r>
    <w:r w:rsidR="002A0F90" w:rsidRPr="00C5643C">
      <w:rPr>
        <w:rFonts w:ascii="Arial" w:hAnsi="Arial" w:cs="Arial"/>
      </w:rPr>
      <w:tab/>
    </w:r>
    <w:r w:rsidR="002A0F90" w:rsidRPr="00C5643C">
      <w:rPr>
        <w:rFonts w:ascii="Arial" w:hAnsi="Arial" w:cs="Arial"/>
      </w:rPr>
      <w:tab/>
    </w:r>
    <w:r w:rsidR="002A0F90" w:rsidRPr="00C5643C">
      <w:rPr>
        <w:rFonts w:ascii="Arial" w:hAnsi="Arial" w:cs="Arial"/>
      </w:rPr>
      <w:tab/>
    </w:r>
    <w:r w:rsidR="005514F6" w:rsidRPr="00C5643C">
      <w:rPr>
        <w:rFonts w:ascii="Arial" w:hAnsi="Arial" w:cs="Arial"/>
      </w:rPr>
      <w:t>Asialista</w:t>
    </w:r>
    <w:r w:rsidR="002A0F90" w:rsidRPr="00C5643C">
      <w:rPr>
        <w:rFonts w:ascii="Arial" w:hAnsi="Arial" w:cs="Arial"/>
      </w:rPr>
      <w:tab/>
    </w:r>
    <w:r w:rsidR="005514F6">
      <w:rPr>
        <w:rFonts w:ascii="Arial" w:hAnsi="Arial" w:cs="Arial"/>
      </w:rPr>
      <w:tab/>
    </w:r>
    <w:r>
      <w:rPr>
        <w:rFonts w:ascii="Arial" w:hAnsi="Arial" w:cs="Arial"/>
      </w:rPr>
      <w:t>1/201</w:t>
    </w:r>
    <w:r w:rsidR="00DD0856">
      <w:rPr>
        <w:rFonts w:ascii="Arial" w:hAnsi="Arial" w:cs="Arial"/>
      </w:rPr>
      <w:t>2</w:t>
    </w:r>
  </w:p>
  <w:p w:rsidR="002A0F90" w:rsidRPr="00C5643C" w:rsidRDefault="00C5643C">
    <w:pPr>
      <w:rPr>
        <w:rFonts w:ascii="Arial" w:hAnsi="Arial" w:cs="Arial"/>
      </w:rPr>
    </w:pPr>
    <w:r>
      <w:rPr>
        <w:rFonts w:ascii="Arial" w:hAnsi="Arial" w:cs="Arial"/>
      </w:rPr>
      <w:t>Yhdistyskatu</w:t>
    </w:r>
    <w:r w:rsidR="002A0F90" w:rsidRPr="00C5643C">
      <w:rPr>
        <w:rFonts w:ascii="Arial" w:hAnsi="Arial" w:cs="Arial"/>
      </w:rPr>
      <w:t xml:space="preserve"> 10</w:t>
    </w:r>
  </w:p>
  <w:p w:rsidR="002A0F90" w:rsidRPr="00C5643C" w:rsidRDefault="002A0F90">
    <w:pPr>
      <w:rPr>
        <w:rFonts w:ascii="Arial" w:hAnsi="Arial" w:cs="Arial"/>
      </w:rPr>
    </w:pPr>
    <w:r w:rsidRPr="00C5643C">
      <w:rPr>
        <w:rFonts w:ascii="Arial" w:hAnsi="Arial" w:cs="Arial"/>
      </w:rPr>
      <w:t>00000 POSTITOIMIPAIKKA</w:t>
    </w:r>
  </w:p>
  <w:p w:rsidR="002A0F90" w:rsidRPr="00C5643C" w:rsidRDefault="002A0F90">
    <w:pPr>
      <w:rPr>
        <w:rFonts w:ascii="Arial" w:hAnsi="Arial" w:cs="Arial"/>
      </w:rPr>
    </w:pPr>
    <w:r w:rsidRPr="00C5643C">
      <w:rPr>
        <w:rFonts w:ascii="Arial" w:hAnsi="Arial" w:cs="Arial"/>
      </w:rPr>
      <w:tab/>
    </w:r>
    <w:r w:rsidRPr="00C5643C">
      <w:rPr>
        <w:rFonts w:ascii="Arial" w:hAnsi="Arial" w:cs="Arial"/>
      </w:rPr>
      <w:tab/>
    </w:r>
    <w:r w:rsidRPr="00C5643C">
      <w:rPr>
        <w:rFonts w:ascii="Arial" w:hAnsi="Arial" w:cs="Arial"/>
      </w:rPr>
      <w:tab/>
    </w:r>
    <w:r w:rsidRPr="00C5643C">
      <w:rPr>
        <w:rFonts w:ascii="Arial" w:hAnsi="Arial" w:cs="Arial"/>
      </w:rPr>
      <w:tab/>
    </w:r>
    <w:r w:rsidR="00C5643C">
      <w:rPr>
        <w:rFonts w:ascii="Arial" w:hAnsi="Arial" w:cs="Arial"/>
      </w:rPr>
      <w:t>15.1.201</w:t>
    </w:r>
    <w:r w:rsidR="005514F6">
      <w:rPr>
        <w:rFonts w:ascii="Arial" w:hAnsi="Arial" w:cs="Arial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56" w:rsidRDefault="00DD0856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>
    <w:nsid w:val="0000000A"/>
    <w:multiLevelType w:val="multilevel"/>
    <w:tmpl w:val="0000000A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643C"/>
    <w:rsid w:val="00294497"/>
    <w:rsid w:val="002A0F90"/>
    <w:rsid w:val="005514F6"/>
    <w:rsid w:val="0070008D"/>
    <w:rsid w:val="00C5643C"/>
    <w:rsid w:val="00D33EDB"/>
    <w:rsid w:val="00DD0856"/>
    <w:rsid w:val="00DE3845"/>
    <w:rsid w:val="00ED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008D"/>
    <w:pPr>
      <w:widowControl w:val="0"/>
      <w:suppressAutoHyphens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70008D"/>
    <w:rPr>
      <w:rFonts w:ascii="Times New Roman" w:eastAsia="Times New Roman" w:hAnsi="Times New Roman" w:cs="Times New Roman"/>
      <w:color w:val="auto"/>
      <w:sz w:val="24"/>
      <w:szCs w:val="24"/>
      <w:lang w:val="fi-FI"/>
    </w:rPr>
  </w:style>
  <w:style w:type="character" w:styleId="Hyperlinkki">
    <w:name w:val="Hyperlink"/>
    <w:semiHidden/>
    <w:rsid w:val="0070008D"/>
    <w:rPr>
      <w:color w:val="000080"/>
      <w:u w:val="single"/>
    </w:rPr>
  </w:style>
  <w:style w:type="character" w:customStyle="1" w:styleId="Numerointisymbolit">
    <w:name w:val="Numerointisymbolit"/>
    <w:rsid w:val="0070008D"/>
  </w:style>
  <w:style w:type="character" w:customStyle="1" w:styleId="Luettelomerkit">
    <w:name w:val="Luettelomerkit"/>
    <w:rsid w:val="0070008D"/>
    <w:rPr>
      <w:rFonts w:ascii="OpenSymbol" w:eastAsia="OpenSymbol" w:hAnsi="OpenSymbol" w:cs="OpenSymbol"/>
    </w:rPr>
  </w:style>
  <w:style w:type="paragraph" w:styleId="Otsikko">
    <w:name w:val="Title"/>
    <w:basedOn w:val="Normaali"/>
    <w:next w:val="Leipteksti"/>
    <w:qFormat/>
    <w:rsid w:val="007000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ipteksti">
    <w:name w:val="Body Text"/>
    <w:basedOn w:val="Normaali"/>
    <w:semiHidden/>
    <w:rsid w:val="0070008D"/>
    <w:pPr>
      <w:spacing w:after="120"/>
    </w:pPr>
  </w:style>
  <w:style w:type="paragraph" w:styleId="Luettelo">
    <w:name w:val="List"/>
    <w:basedOn w:val="Leipteksti"/>
    <w:semiHidden/>
    <w:rsid w:val="0070008D"/>
  </w:style>
  <w:style w:type="paragraph" w:customStyle="1" w:styleId="Kuvaotsikko">
    <w:name w:val="Kuvaotsikko"/>
    <w:basedOn w:val="Normaali"/>
    <w:rsid w:val="0070008D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0008D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rsid w:val="0070008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Kuvanotsikko1">
    <w:name w:val="Kuvan otsikko1"/>
    <w:basedOn w:val="Normaali"/>
    <w:rsid w:val="0070008D"/>
    <w:pPr>
      <w:spacing w:before="120" w:after="120"/>
    </w:pPr>
    <w:rPr>
      <w:i/>
      <w:iCs/>
    </w:rPr>
  </w:style>
  <w:style w:type="paragraph" w:customStyle="1" w:styleId="Index">
    <w:name w:val="Index"/>
    <w:basedOn w:val="Normaali"/>
    <w:rsid w:val="0070008D"/>
  </w:style>
  <w:style w:type="paragraph" w:styleId="Yltunniste">
    <w:name w:val="header"/>
    <w:basedOn w:val="Normaali"/>
    <w:semiHidden/>
    <w:rsid w:val="0070008D"/>
    <w:pPr>
      <w:suppressLineNumbers/>
      <w:tabs>
        <w:tab w:val="center" w:pos="5102"/>
        <w:tab w:val="right" w:pos="10205"/>
      </w:tabs>
    </w:pPr>
  </w:style>
  <w:style w:type="paragraph" w:styleId="Alatunniste">
    <w:name w:val="footer"/>
    <w:basedOn w:val="Normaali"/>
    <w:semiHidden/>
    <w:rsid w:val="0070008D"/>
    <w:pPr>
      <w:suppressLineNumbers/>
      <w:tabs>
        <w:tab w:val="center" w:pos="4818"/>
        <w:tab w:val="right" w:pos="9637"/>
      </w:tabs>
    </w:pPr>
  </w:style>
  <w:style w:type="paragraph" w:styleId="Luettelokappale">
    <w:name w:val="List Paragraph"/>
    <w:basedOn w:val="Normaali"/>
    <w:uiPriority w:val="34"/>
    <w:qFormat/>
    <w:rsid w:val="00C5643C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fi/hae/lisensseist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0</vt:lpstr>
    </vt:vector>
  </TitlesOfParts>
  <Company>HP</Company>
  <LinksUpToDate>false</LinksUpToDate>
  <CharactersWithSpaces>338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http://creativecommons.fi/hae/lisensseista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eetanet</dc:creator>
  <cp:lastModifiedBy>fredma</cp:lastModifiedBy>
  <cp:revision>2</cp:revision>
  <cp:lastPrinted>2013-10-07T09:07:00Z</cp:lastPrinted>
  <dcterms:created xsi:type="dcterms:W3CDTF">2013-10-07T09:16:00Z</dcterms:created>
  <dcterms:modified xsi:type="dcterms:W3CDTF">2013-10-07T09:16:00Z</dcterms:modified>
</cp:coreProperties>
</file>